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80"/>
        <w:gridCol w:w="5000"/>
      </w:tblGrid>
      <w:tr w:rsidR="007C44E8" w:rsidRPr="00F51C0E" w:rsidTr="00856C35">
        <w:tc>
          <w:tcPr>
            <w:tcW w:w="4428" w:type="dxa"/>
          </w:tcPr>
          <w:p w:rsidR="007C44E8" w:rsidRPr="00F51C0E" w:rsidRDefault="007C44E8" w:rsidP="009F2A18">
            <w:pPr>
              <w:rPr>
                <w:noProof/>
              </w:rPr>
            </w:pPr>
            <w:bookmarkStart w:id="0" w:name="_GoBack"/>
          </w:p>
          <w:p w:rsidR="007C44E8" w:rsidRPr="00F51C0E" w:rsidRDefault="007C44E8" w:rsidP="009F2A1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66pt">
                  <v:imagedata r:id="rId7" o:title=""/>
                </v:shape>
              </w:pict>
            </w:r>
          </w:p>
        </w:tc>
        <w:tc>
          <w:tcPr>
            <w:tcW w:w="4428" w:type="dxa"/>
          </w:tcPr>
          <w:p w:rsidR="007C44E8" w:rsidRDefault="007C44E8" w:rsidP="009F2A18">
            <w:pPr>
              <w:pStyle w:val="CompanyName"/>
              <w:jc w:val="left"/>
              <w:rPr>
                <w:sz w:val="24"/>
              </w:rPr>
            </w:pPr>
            <w:r>
              <w:t xml:space="preserve"> </w:t>
            </w:r>
          </w:p>
          <w:p w:rsidR="007C44E8" w:rsidRDefault="007C44E8" w:rsidP="009F2A18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>Ocean Isle Inn</w:t>
            </w:r>
          </w:p>
          <w:p w:rsidR="007C44E8" w:rsidRDefault="007C44E8" w:rsidP="009F2A18">
            <w:pPr>
              <w:pStyle w:val="CompanyName"/>
              <w:jc w:val="left"/>
              <w:rPr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</w:rPr>
                  <w:t>37 W First St</w:t>
                </w:r>
              </w:smartTag>
            </w:smartTag>
            <w:r>
              <w:rPr>
                <w:sz w:val="24"/>
              </w:rPr>
              <w:t xml:space="preserve"> </w:t>
            </w:r>
          </w:p>
          <w:p w:rsidR="007C44E8" w:rsidRDefault="007C44E8" w:rsidP="009F2A18">
            <w:pPr>
              <w:pStyle w:val="CompanyName"/>
              <w:jc w:val="left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Ocean Isle Beach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sz w:val="24"/>
                  </w:rPr>
                  <w:t>NC</w:t>
                </w:r>
              </w:smartTag>
            </w:smartTag>
          </w:p>
          <w:p w:rsidR="007C44E8" w:rsidRDefault="007C44E8" w:rsidP="009F2A18">
            <w:pPr>
              <w:pStyle w:val="CompanyName"/>
              <w:jc w:val="left"/>
              <w:rPr>
                <w:sz w:val="24"/>
              </w:rPr>
            </w:pPr>
          </w:p>
          <w:p w:rsidR="007C44E8" w:rsidRPr="0066381D" w:rsidRDefault="007C44E8" w:rsidP="009F2A18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 xml:space="preserve">Email applications to: </w:t>
            </w:r>
            <w:r w:rsidRPr="0066381D">
              <w:rPr>
                <w:sz w:val="24"/>
              </w:rPr>
              <w:t>lshapiro@oceanisleinn.com</w:t>
            </w:r>
          </w:p>
        </w:tc>
      </w:tr>
    </w:tbl>
    <w:bookmarkEnd w:id="0"/>
    <w:p w:rsidR="007C44E8" w:rsidRDefault="007C44E8" w:rsidP="00856C35">
      <w:pPr>
        <w:pStyle w:val="Heading1"/>
      </w:pPr>
      <w:r>
        <w:t xml:space="preserve">.                                                  </w:t>
      </w:r>
    </w:p>
    <w:p w:rsidR="007C44E8" w:rsidRPr="00275BB5" w:rsidRDefault="007C44E8" w:rsidP="00856C35">
      <w:pPr>
        <w:pStyle w:val="Heading1"/>
      </w:pPr>
      <w:r>
        <w:t xml:space="preserve"> Employment Application</w:t>
      </w:r>
    </w:p>
    <w:p w:rsidR="007C44E8" w:rsidRDefault="007C44E8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7C44E8" w:rsidRPr="00F51C0E" w:rsidTr="00176E67">
        <w:trPr>
          <w:trHeight w:val="432"/>
        </w:trPr>
        <w:tc>
          <w:tcPr>
            <w:tcW w:w="1081" w:type="dxa"/>
            <w:vAlign w:val="bottom"/>
          </w:tcPr>
          <w:p w:rsidR="007C44E8" w:rsidRPr="00F51C0E" w:rsidRDefault="007C44E8" w:rsidP="00490804">
            <w:r w:rsidRPr="00F51C0E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</w:tr>
      <w:tr w:rsidR="007C44E8" w:rsidRPr="00F51C0E" w:rsidTr="00856C35">
        <w:tc>
          <w:tcPr>
            <w:tcW w:w="1081" w:type="dxa"/>
            <w:vAlign w:val="bottom"/>
          </w:tcPr>
          <w:p w:rsidR="007C44E8" w:rsidRPr="00F51C0E" w:rsidRDefault="007C44E8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3"/>
            </w:pPr>
            <w:r w:rsidRPr="00F51C0E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3"/>
            </w:pPr>
            <w:r w:rsidRPr="00F51C0E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3"/>
            </w:pPr>
            <w:r w:rsidRPr="00F51C0E">
              <w:t>M.I.</w:t>
            </w:r>
          </w:p>
        </w:tc>
        <w:tc>
          <w:tcPr>
            <w:tcW w:w="681" w:type="dxa"/>
            <w:vAlign w:val="bottom"/>
          </w:tcPr>
          <w:p w:rsidR="007C44E8" w:rsidRPr="00F51C0E" w:rsidRDefault="007C44E8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856C35"/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7C44E8" w:rsidRPr="00F51C0E" w:rsidTr="00871876">
        <w:trPr>
          <w:trHeight w:val="288"/>
        </w:trPr>
        <w:tc>
          <w:tcPr>
            <w:tcW w:w="1081" w:type="dxa"/>
            <w:vAlign w:val="bottom"/>
          </w:tcPr>
          <w:p w:rsidR="007C44E8" w:rsidRPr="00F51C0E" w:rsidRDefault="007C44E8" w:rsidP="00490804">
            <w:r w:rsidRPr="00F51C0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</w:tr>
      <w:tr w:rsidR="007C44E8" w:rsidRPr="00F51C0E" w:rsidTr="00871876">
        <w:tc>
          <w:tcPr>
            <w:tcW w:w="1081" w:type="dxa"/>
            <w:vAlign w:val="bottom"/>
          </w:tcPr>
          <w:p w:rsidR="007C44E8" w:rsidRPr="00F51C0E" w:rsidRDefault="007C44E8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3"/>
            </w:pPr>
            <w:r w:rsidRPr="00F51C0E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3"/>
            </w:pPr>
            <w:r w:rsidRPr="00F51C0E">
              <w:t>Apartment/Unit #</w:t>
            </w: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7C44E8" w:rsidRPr="00F51C0E" w:rsidTr="00856C35">
        <w:trPr>
          <w:trHeight w:val="288"/>
        </w:trPr>
        <w:tc>
          <w:tcPr>
            <w:tcW w:w="1081" w:type="dxa"/>
            <w:vAlign w:val="bottom"/>
          </w:tcPr>
          <w:p w:rsidR="007C44E8" w:rsidRPr="00F51C0E" w:rsidRDefault="007C44E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</w:tr>
      <w:tr w:rsidR="007C44E8" w:rsidRPr="00F51C0E" w:rsidTr="00856C35">
        <w:trPr>
          <w:trHeight w:val="288"/>
        </w:trPr>
        <w:tc>
          <w:tcPr>
            <w:tcW w:w="1081" w:type="dxa"/>
            <w:vAlign w:val="bottom"/>
          </w:tcPr>
          <w:p w:rsidR="007C44E8" w:rsidRPr="00F51C0E" w:rsidRDefault="007C44E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3"/>
            </w:pPr>
            <w:r w:rsidRPr="00F51C0E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3"/>
            </w:pPr>
            <w:r w:rsidRPr="00F51C0E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3"/>
            </w:pPr>
            <w:r w:rsidRPr="00F51C0E">
              <w:t>ZIP Code</w:t>
            </w: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7C44E8" w:rsidRPr="00F51C0E" w:rsidTr="00871876">
        <w:trPr>
          <w:trHeight w:val="288"/>
        </w:trPr>
        <w:tc>
          <w:tcPr>
            <w:tcW w:w="1080" w:type="dxa"/>
            <w:vAlign w:val="bottom"/>
          </w:tcPr>
          <w:p w:rsidR="007C44E8" w:rsidRPr="00F51C0E" w:rsidRDefault="007C44E8" w:rsidP="00490804">
            <w:r w:rsidRPr="00F51C0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7C44E8" w:rsidRPr="00F51C0E" w:rsidTr="00BC07E3">
        <w:trPr>
          <w:trHeight w:val="288"/>
        </w:trPr>
        <w:tc>
          <w:tcPr>
            <w:tcW w:w="1466" w:type="dxa"/>
            <w:vAlign w:val="bottom"/>
          </w:tcPr>
          <w:p w:rsidR="007C44E8" w:rsidRPr="00F51C0E" w:rsidRDefault="007C44E8" w:rsidP="00490804">
            <w:r w:rsidRPr="00F51C0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7C44E8" w:rsidRPr="00F51C0E" w:rsidRDefault="007C44E8" w:rsidP="00490804">
            <w:pPr>
              <w:pStyle w:val="Heading4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856C35">
            <w:pPr>
              <w:pStyle w:val="FieldText"/>
            </w:pPr>
            <w:r w:rsidRPr="00F51C0E">
              <w:t>$</w:t>
            </w: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7C44E8" w:rsidRPr="00F51C0E" w:rsidTr="00BC07E3">
        <w:trPr>
          <w:trHeight w:val="288"/>
        </w:trPr>
        <w:tc>
          <w:tcPr>
            <w:tcW w:w="1803" w:type="dxa"/>
            <w:vAlign w:val="bottom"/>
          </w:tcPr>
          <w:p w:rsidR="007C44E8" w:rsidRPr="00F51C0E" w:rsidRDefault="007C44E8" w:rsidP="00490804">
            <w:r w:rsidRPr="00F51C0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083002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7C44E8" w:rsidRPr="00F51C0E" w:rsidTr="00BC07E3">
        <w:tc>
          <w:tcPr>
            <w:tcW w:w="3692" w:type="dxa"/>
            <w:vAlign w:val="bottom"/>
          </w:tcPr>
          <w:p w:rsidR="007C44E8" w:rsidRPr="00F51C0E" w:rsidRDefault="007C44E8" w:rsidP="00490804">
            <w:r w:rsidRPr="00F51C0E">
              <w:t xml:space="preserve">Are you a citizen of the </w:t>
            </w:r>
            <w:smartTag w:uri="urn:schemas-microsoft-com:office:smarttags" w:element="country-region">
              <w:r w:rsidRPr="00F51C0E">
                <w:t>United States</w:t>
              </w:r>
            </w:smartTag>
            <w:r w:rsidRPr="00F51C0E">
              <w:t>?</w:t>
            </w:r>
          </w:p>
        </w:tc>
        <w:tc>
          <w:tcPr>
            <w:tcW w:w="665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YES</w:t>
            </w:r>
          </w:p>
          <w:bookmarkStart w:id="1" w:name="Check3"/>
          <w:p w:rsidR="007C44E8" w:rsidRPr="00F51C0E" w:rsidRDefault="007C44E8" w:rsidP="00083002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NO</w:t>
            </w:r>
          </w:p>
          <w:bookmarkStart w:id="2" w:name="Check4"/>
          <w:p w:rsidR="007C44E8" w:rsidRPr="00F51C0E" w:rsidRDefault="007C44E8" w:rsidP="00083002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 xml:space="preserve">If no, are you authorized to work in the </w:t>
            </w:r>
            <w:smartTag w:uri="urn:schemas-microsoft-com:office:smarttags" w:element="country-region">
              <w:r w:rsidRPr="00F51C0E">
                <w:t>U.S.</w:t>
              </w:r>
            </w:smartTag>
            <w:r w:rsidRPr="00F51C0E">
              <w:t>?</w:t>
            </w:r>
          </w:p>
        </w:tc>
        <w:tc>
          <w:tcPr>
            <w:tcW w:w="517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YES</w:t>
            </w:r>
          </w:p>
          <w:p w:rsidR="007C44E8" w:rsidRPr="00F51C0E" w:rsidRDefault="007C44E8" w:rsidP="00D6155E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666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NO</w:t>
            </w:r>
          </w:p>
          <w:p w:rsidR="007C44E8" w:rsidRPr="00F51C0E" w:rsidRDefault="007C44E8" w:rsidP="00D6155E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7C44E8" w:rsidRPr="00F51C0E" w:rsidTr="00BC07E3">
        <w:tc>
          <w:tcPr>
            <w:tcW w:w="3692" w:type="dxa"/>
            <w:vAlign w:val="bottom"/>
          </w:tcPr>
          <w:p w:rsidR="007C44E8" w:rsidRPr="00F51C0E" w:rsidRDefault="007C44E8" w:rsidP="00490804">
            <w:r w:rsidRPr="00F51C0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YES</w:t>
            </w:r>
          </w:p>
          <w:p w:rsidR="007C44E8" w:rsidRPr="00F51C0E" w:rsidRDefault="007C44E8" w:rsidP="00D6155E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509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NO</w:t>
            </w:r>
          </w:p>
          <w:p w:rsidR="007C44E8" w:rsidRPr="00F51C0E" w:rsidRDefault="007C44E8" w:rsidP="00D6155E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1359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7C44E8" w:rsidRPr="00F51C0E" w:rsidTr="00BC07E3">
        <w:tc>
          <w:tcPr>
            <w:tcW w:w="3692" w:type="dxa"/>
            <w:vAlign w:val="bottom"/>
          </w:tcPr>
          <w:p w:rsidR="007C44E8" w:rsidRPr="00F51C0E" w:rsidRDefault="007C44E8" w:rsidP="00490804">
            <w:r w:rsidRPr="00F51C0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YES</w:t>
            </w:r>
          </w:p>
          <w:p w:rsidR="007C44E8" w:rsidRPr="00F51C0E" w:rsidRDefault="007C44E8" w:rsidP="00D6155E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509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NO</w:t>
            </w:r>
          </w:p>
          <w:p w:rsidR="007C44E8" w:rsidRPr="00F51C0E" w:rsidRDefault="007C44E8" w:rsidP="00D6155E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5214" w:type="dxa"/>
            <w:vAlign w:val="bottom"/>
          </w:tcPr>
          <w:p w:rsidR="007C44E8" w:rsidRPr="00F51C0E" w:rsidRDefault="007C44E8" w:rsidP="00682C69"/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7C44E8" w:rsidRPr="00F51C0E" w:rsidTr="00BC07E3">
        <w:trPr>
          <w:trHeight w:val="288"/>
        </w:trPr>
        <w:tc>
          <w:tcPr>
            <w:tcW w:w="1332" w:type="dxa"/>
            <w:vAlign w:val="bottom"/>
          </w:tcPr>
          <w:p w:rsidR="007C44E8" w:rsidRPr="00F51C0E" w:rsidRDefault="007C44E8" w:rsidP="00490804">
            <w:r w:rsidRPr="00F51C0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</w:tr>
    </w:tbl>
    <w:p w:rsidR="007C44E8" w:rsidRDefault="007C44E8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7C44E8" w:rsidRPr="00F51C0E" w:rsidTr="00176E67">
        <w:trPr>
          <w:trHeight w:val="432"/>
        </w:trPr>
        <w:tc>
          <w:tcPr>
            <w:tcW w:w="1332" w:type="dxa"/>
            <w:vAlign w:val="bottom"/>
          </w:tcPr>
          <w:p w:rsidR="007C44E8" w:rsidRPr="00F51C0E" w:rsidRDefault="007C44E8" w:rsidP="00490804">
            <w:r w:rsidRPr="00F51C0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C44E8" w:rsidRPr="00F51C0E" w:rsidTr="00BC07E3">
        <w:tc>
          <w:tcPr>
            <w:tcW w:w="797" w:type="dxa"/>
            <w:vAlign w:val="bottom"/>
          </w:tcPr>
          <w:p w:rsidR="007C44E8" w:rsidRPr="00F51C0E" w:rsidRDefault="007C44E8" w:rsidP="00490804">
            <w:r w:rsidRPr="00F51C0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Did you graduate?</w:t>
            </w:r>
          </w:p>
        </w:tc>
        <w:tc>
          <w:tcPr>
            <w:tcW w:w="674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YES</w:t>
            </w:r>
          </w:p>
          <w:p w:rsidR="007C44E8" w:rsidRPr="00F51C0E" w:rsidRDefault="007C44E8" w:rsidP="00617C65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602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NO</w:t>
            </w:r>
          </w:p>
          <w:p w:rsidR="007C44E8" w:rsidRPr="00F51C0E" w:rsidRDefault="007C44E8" w:rsidP="00617C65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917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Diploma::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7C44E8" w:rsidRPr="00F51C0E" w:rsidTr="00BC07E3">
        <w:trPr>
          <w:trHeight w:val="288"/>
        </w:trPr>
        <w:tc>
          <w:tcPr>
            <w:tcW w:w="810" w:type="dxa"/>
            <w:vAlign w:val="bottom"/>
          </w:tcPr>
          <w:p w:rsidR="007C44E8" w:rsidRPr="00F51C0E" w:rsidRDefault="007C44E8" w:rsidP="00490804">
            <w:r w:rsidRPr="00F51C0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C44E8" w:rsidRPr="00F51C0E" w:rsidTr="00BC07E3">
        <w:trPr>
          <w:trHeight w:val="288"/>
        </w:trPr>
        <w:tc>
          <w:tcPr>
            <w:tcW w:w="797" w:type="dxa"/>
            <w:vAlign w:val="bottom"/>
          </w:tcPr>
          <w:p w:rsidR="007C44E8" w:rsidRPr="00F51C0E" w:rsidRDefault="007C44E8" w:rsidP="00490804">
            <w:r w:rsidRPr="00F51C0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Did you graduate?</w:t>
            </w:r>
          </w:p>
        </w:tc>
        <w:tc>
          <w:tcPr>
            <w:tcW w:w="674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YES</w:t>
            </w:r>
          </w:p>
          <w:p w:rsidR="007C44E8" w:rsidRPr="00F51C0E" w:rsidRDefault="007C44E8" w:rsidP="00617C65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602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NO</w:t>
            </w:r>
          </w:p>
          <w:p w:rsidR="007C44E8" w:rsidRPr="00F51C0E" w:rsidRDefault="007C44E8" w:rsidP="00617C65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917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7C44E8" w:rsidRPr="00F51C0E" w:rsidTr="00BC07E3">
        <w:trPr>
          <w:trHeight w:val="288"/>
        </w:trPr>
        <w:tc>
          <w:tcPr>
            <w:tcW w:w="810" w:type="dxa"/>
            <w:vAlign w:val="bottom"/>
          </w:tcPr>
          <w:p w:rsidR="007C44E8" w:rsidRPr="00F51C0E" w:rsidRDefault="007C44E8" w:rsidP="00490804">
            <w:r w:rsidRPr="00F51C0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7C44E8" w:rsidRPr="00F51C0E" w:rsidTr="00BC07E3">
        <w:trPr>
          <w:trHeight w:val="288"/>
        </w:trPr>
        <w:tc>
          <w:tcPr>
            <w:tcW w:w="792" w:type="dxa"/>
            <w:vAlign w:val="bottom"/>
          </w:tcPr>
          <w:p w:rsidR="007C44E8" w:rsidRPr="00F51C0E" w:rsidRDefault="007C44E8" w:rsidP="00490804">
            <w:r w:rsidRPr="00F51C0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Did you graduate?</w:t>
            </w:r>
          </w:p>
        </w:tc>
        <w:tc>
          <w:tcPr>
            <w:tcW w:w="674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YES</w:t>
            </w:r>
          </w:p>
          <w:p w:rsidR="007C44E8" w:rsidRPr="00F51C0E" w:rsidRDefault="007C44E8" w:rsidP="00617C65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602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NO</w:t>
            </w:r>
          </w:p>
          <w:p w:rsidR="007C44E8" w:rsidRPr="00F51C0E" w:rsidRDefault="007C44E8" w:rsidP="00617C65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917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17C65">
            <w:pPr>
              <w:pStyle w:val="FieldText"/>
            </w:pPr>
          </w:p>
        </w:tc>
      </w:tr>
    </w:tbl>
    <w:p w:rsidR="007C44E8" w:rsidRDefault="007C44E8" w:rsidP="00330050">
      <w:pPr>
        <w:pStyle w:val="Heading2"/>
      </w:pPr>
      <w:r>
        <w:t>References</w:t>
      </w:r>
    </w:p>
    <w:p w:rsidR="007C44E8" w:rsidRDefault="007C44E8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490804">
            <w:r w:rsidRPr="00F51C0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A211B2">
            <w:pPr>
              <w:pStyle w:val="FieldText"/>
            </w:pPr>
          </w:p>
        </w:tc>
      </w:tr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490804">
            <w:r w:rsidRPr="00F51C0E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682C69">
            <w:pPr>
              <w:pStyle w:val="FieldText"/>
            </w:pPr>
          </w:p>
        </w:tc>
      </w:tr>
      <w:tr w:rsidR="007C44E8" w:rsidRPr="00F51C0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90804">
            <w:r w:rsidRPr="00F51C0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D55AFA">
            <w:pPr>
              <w:pStyle w:val="FieldText"/>
            </w:pPr>
          </w:p>
        </w:tc>
      </w:tr>
      <w:tr w:rsidR="007C44E8" w:rsidRPr="00F51C0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330050"/>
        </w:tc>
      </w:tr>
      <w:tr w:rsidR="007C44E8" w:rsidRPr="00F51C0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r w:rsidRPr="00F51C0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A211B2">
            <w:pPr>
              <w:pStyle w:val="FieldText"/>
            </w:pPr>
          </w:p>
        </w:tc>
      </w:tr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490804">
            <w:r w:rsidRPr="00F51C0E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682C69">
            <w:pPr>
              <w:pStyle w:val="FieldText"/>
            </w:pPr>
          </w:p>
        </w:tc>
      </w:tr>
      <w:tr w:rsidR="007C44E8" w:rsidRPr="00F51C0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90804">
            <w:r w:rsidRPr="00F51C0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D55AFA">
            <w:pPr>
              <w:pStyle w:val="FieldText"/>
            </w:pPr>
          </w:p>
        </w:tc>
      </w:tr>
      <w:tr w:rsidR="007C44E8" w:rsidRPr="00F51C0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330050"/>
        </w:tc>
      </w:tr>
      <w:tr w:rsidR="007C44E8" w:rsidRPr="00F51C0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r w:rsidRPr="00F51C0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607FED">
            <w:pPr>
              <w:pStyle w:val="FieldText"/>
              <w:keepLines/>
            </w:pPr>
          </w:p>
        </w:tc>
      </w:tr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490804">
            <w:r w:rsidRPr="00F51C0E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607FED">
            <w:pPr>
              <w:pStyle w:val="FieldText"/>
              <w:keepLines/>
            </w:pPr>
          </w:p>
        </w:tc>
      </w:tr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490804">
            <w:r w:rsidRPr="00F51C0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07FED">
            <w:pPr>
              <w:pStyle w:val="FieldText"/>
              <w:keepLines/>
            </w:pPr>
          </w:p>
        </w:tc>
      </w:tr>
    </w:tbl>
    <w:p w:rsidR="007C44E8" w:rsidRDefault="007C44E8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7C44E8" w:rsidRPr="00F51C0E" w:rsidTr="00176E67">
        <w:trPr>
          <w:trHeight w:val="432"/>
        </w:trPr>
        <w:tc>
          <w:tcPr>
            <w:tcW w:w="1072" w:type="dxa"/>
            <w:vAlign w:val="bottom"/>
          </w:tcPr>
          <w:p w:rsidR="007C44E8" w:rsidRPr="00F51C0E" w:rsidRDefault="007C44E8" w:rsidP="00490804">
            <w:r w:rsidRPr="00F51C0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82C69">
            <w:pPr>
              <w:pStyle w:val="FieldText"/>
            </w:pPr>
          </w:p>
        </w:tc>
      </w:tr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490804">
            <w:r w:rsidRPr="00F51C0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14663E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7C44E8" w:rsidRPr="00F51C0E" w:rsidTr="00BC07E3">
        <w:trPr>
          <w:trHeight w:val="288"/>
        </w:trPr>
        <w:tc>
          <w:tcPr>
            <w:tcW w:w="1072" w:type="dxa"/>
            <w:vAlign w:val="bottom"/>
          </w:tcPr>
          <w:p w:rsidR="007C44E8" w:rsidRPr="00F51C0E" w:rsidRDefault="007C44E8" w:rsidP="00490804">
            <w:r w:rsidRPr="00F51C0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7C44E8" w:rsidRPr="00F51C0E" w:rsidRDefault="007C44E8" w:rsidP="00490804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7C44E8" w:rsidRPr="00F51C0E" w:rsidRDefault="007C44E8" w:rsidP="00490804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856C35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7C44E8" w:rsidRPr="00F51C0E" w:rsidTr="00BC07E3">
        <w:trPr>
          <w:trHeight w:val="288"/>
        </w:trPr>
        <w:tc>
          <w:tcPr>
            <w:tcW w:w="1491" w:type="dxa"/>
            <w:vAlign w:val="bottom"/>
          </w:tcPr>
          <w:p w:rsidR="007C44E8" w:rsidRPr="00F51C0E" w:rsidRDefault="007C44E8" w:rsidP="00490804">
            <w:r w:rsidRPr="00F51C0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14663E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7C44E8" w:rsidRPr="00F51C0E" w:rsidTr="00BC07E3">
        <w:trPr>
          <w:trHeight w:val="288"/>
        </w:trPr>
        <w:tc>
          <w:tcPr>
            <w:tcW w:w="1080" w:type="dxa"/>
            <w:vAlign w:val="bottom"/>
          </w:tcPr>
          <w:p w:rsidR="007C44E8" w:rsidRPr="00F51C0E" w:rsidRDefault="007C44E8" w:rsidP="00490804">
            <w:r w:rsidRPr="00F51C0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7C44E8" w:rsidRPr="00F51C0E" w:rsidRDefault="007C44E8" w:rsidP="00490804">
            <w:pPr>
              <w:pStyle w:val="Heading4"/>
            </w:pPr>
            <w:r w:rsidRPr="00F51C0E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14663E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7C44E8" w:rsidRPr="00F51C0E" w:rsidTr="00176E67">
        <w:tc>
          <w:tcPr>
            <w:tcW w:w="5040" w:type="dxa"/>
            <w:vAlign w:val="bottom"/>
          </w:tcPr>
          <w:p w:rsidR="007C44E8" w:rsidRPr="00F51C0E" w:rsidRDefault="007C44E8" w:rsidP="00490804">
            <w:r w:rsidRPr="00F51C0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YES</w:t>
            </w:r>
          </w:p>
          <w:p w:rsidR="007C44E8" w:rsidRPr="00F51C0E" w:rsidRDefault="007C44E8" w:rsidP="0014663E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900" w:type="dxa"/>
            <w:vAlign w:val="bottom"/>
          </w:tcPr>
          <w:p w:rsidR="007C44E8" w:rsidRPr="00F51C0E" w:rsidRDefault="007C44E8" w:rsidP="00490804">
            <w:pPr>
              <w:pStyle w:val="Checkbox"/>
            </w:pPr>
            <w:r w:rsidRPr="00F51C0E">
              <w:t>NO</w:t>
            </w:r>
          </w:p>
          <w:p w:rsidR="007C44E8" w:rsidRPr="00F51C0E" w:rsidRDefault="007C44E8" w:rsidP="0014663E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3240" w:type="dxa"/>
            <w:vAlign w:val="bottom"/>
          </w:tcPr>
          <w:p w:rsidR="007C44E8" w:rsidRPr="00F51C0E" w:rsidRDefault="007C44E8" w:rsidP="005557F6">
            <w:pPr>
              <w:rPr>
                <w:szCs w:val="19"/>
              </w:rPr>
            </w:pPr>
          </w:p>
        </w:tc>
      </w:tr>
      <w:tr w:rsidR="007C44E8" w:rsidRPr="00F51C0E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5557F6">
            <w:pPr>
              <w:rPr>
                <w:szCs w:val="19"/>
              </w:rPr>
            </w:pPr>
          </w:p>
        </w:tc>
      </w:tr>
      <w:tr w:rsidR="007C44E8" w:rsidRPr="00F51C0E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5557F6">
            <w:pPr>
              <w:rPr>
                <w:szCs w:val="19"/>
              </w:rPr>
            </w:pPr>
          </w:p>
        </w:tc>
      </w:tr>
    </w:tbl>
    <w:p w:rsidR="007C44E8" w:rsidRDefault="007C44E8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BC07E3">
            <w:r w:rsidRPr="00F51C0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7C44E8" w:rsidRPr="00F51C0E" w:rsidRDefault="007C44E8" w:rsidP="00BC07E3">
            <w:pPr>
              <w:pStyle w:val="Heading4"/>
            </w:pPr>
            <w:r w:rsidRPr="00F51C0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BC07E3">
            <w:r w:rsidRPr="00F51C0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7C44E8" w:rsidRPr="00F51C0E" w:rsidRDefault="007C44E8" w:rsidP="00BC07E3">
            <w:pPr>
              <w:pStyle w:val="Heading4"/>
            </w:pPr>
            <w:r w:rsidRPr="00F51C0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</w:tbl>
    <w:p w:rsidR="007C44E8" w:rsidRDefault="007C44E8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7C44E8" w:rsidRPr="00F51C0E" w:rsidTr="00372475">
        <w:trPr>
          <w:trHeight w:val="288"/>
        </w:trPr>
        <w:tc>
          <w:tcPr>
            <w:tcW w:w="1072" w:type="dxa"/>
            <w:vAlign w:val="bottom"/>
          </w:tcPr>
          <w:p w:rsidR="007C44E8" w:rsidRPr="00F51C0E" w:rsidRDefault="007C44E8" w:rsidP="00BC07E3">
            <w:r w:rsidRPr="00F51C0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7C44E8" w:rsidRPr="00F51C0E" w:rsidRDefault="007C44E8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7C44E8" w:rsidRPr="00F51C0E" w:rsidRDefault="007C44E8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</w:tbl>
    <w:p w:rsidR="007C44E8" w:rsidRDefault="007C44E8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7C44E8" w:rsidRPr="00F51C0E" w:rsidTr="00BC07E3">
        <w:trPr>
          <w:trHeight w:val="288"/>
        </w:trPr>
        <w:tc>
          <w:tcPr>
            <w:tcW w:w="1491" w:type="dxa"/>
            <w:vAlign w:val="bottom"/>
          </w:tcPr>
          <w:p w:rsidR="007C44E8" w:rsidRPr="00F51C0E" w:rsidRDefault="007C44E8" w:rsidP="00BC07E3">
            <w:r w:rsidRPr="00F51C0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</w:tbl>
    <w:p w:rsidR="007C44E8" w:rsidRDefault="007C44E8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7C44E8" w:rsidRPr="00F51C0E" w:rsidTr="00BC07E3">
        <w:trPr>
          <w:trHeight w:val="288"/>
        </w:trPr>
        <w:tc>
          <w:tcPr>
            <w:tcW w:w="1080" w:type="dxa"/>
            <w:vAlign w:val="bottom"/>
          </w:tcPr>
          <w:p w:rsidR="007C44E8" w:rsidRPr="00F51C0E" w:rsidRDefault="007C44E8" w:rsidP="00BC07E3">
            <w:r w:rsidRPr="00F51C0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7C44E8" w:rsidRPr="00F51C0E" w:rsidRDefault="007C44E8" w:rsidP="00BC07E3">
            <w:pPr>
              <w:pStyle w:val="Heading4"/>
            </w:pPr>
            <w:r w:rsidRPr="00F51C0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7C44E8" w:rsidRPr="00F51C0E" w:rsidRDefault="007C44E8" w:rsidP="00BC07E3">
            <w:pPr>
              <w:pStyle w:val="Heading4"/>
            </w:pPr>
            <w:r w:rsidRPr="00F51C0E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</w:tbl>
    <w:p w:rsidR="007C44E8" w:rsidRDefault="007C44E8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7C44E8" w:rsidRPr="00F51C0E" w:rsidTr="00176E67">
        <w:tc>
          <w:tcPr>
            <w:tcW w:w="5040" w:type="dxa"/>
            <w:vAlign w:val="bottom"/>
          </w:tcPr>
          <w:p w:rsidR="007C44E8" w:rsidRPr="00F51C0E" w:rsidRDefault="007C44E8" w:rsidP="00BC07E3">
            <w:r w:rsidRPr="00F51C0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7C44E8" w:rsidRPr="00F51C0E" w:rsidRDefault="007C44E8" w:rsidP="00BC07E3">
            <w:pPr>
              <w:pStyle w:val="Checkbox"/>
            </w:pPr>
            <w:r w:rsidRPr="00F51C0E">
              <w:t>YES</w:t>
            </w:r>
          </w:p>
          <w:p w:rsidR="007C44E8" w:rsidRPr="00F51C0E" w:rsidRDefault="007C44E8" w:rsidP="00BC07E3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900" w:type="dxa"/>
            <w:vAlign w:val="bottom"/>
          </w:tcPr>
          <w:p w:rsidR="007C44E8" w:rsidRPr="00F51C0E" w:rsidRDefault="007C44E8" w:rsidP="00BC07E3">
            <w:pPr>
              <w:pStyle w:val="Checkbox"/>
            </w:pPr>
            <w:r w:rsidRPr="00F51C0E">
              <w:t>NO</w:t>
            </w:r>
          </w:p>
          <w:p w:rsidR="007C44E8" w:rsidRPr="00F51C0E" w:rsidRDefault="007C44E8" w:rsidP="00BC07E3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3240" w:type="dxa"/>
            <w:vAlign w:val="bottom"/>
          </w:tcPr>
          <w:p w:rsidR="007C44E8" w:rsidRPr="00F51C0E" w:rsidRDefault="007C44E8" w:rsidP="00BC07E3">
            <w:pPr>
              <w:rPr>
                <w:szCs w:val="19"/>
              </w:rPr>
            </w:pPr>
          </w:p>
        </w:tc>
      </w:tr>
      <w:tr w:rsidR="007C44E8" w:rsidRPr="00F51C0E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rPr>
                <w:szCs w:val="19"/>
              </w:rPr>
            </w:pPr>
          </w:p>
        </w:tc>
      </w:tr>
      <w:tr w:rsidR="007C44E8" w:rsidRPr="00F51C0E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BC07E3">
            <w:pPr>
              <w:rPr>
                <w:szCs w:val="19"/>
              </w:rPr>
            </w:pPr>
          </w:p>
        </w:tc>
      </w:tr>
    </w:tbl>
    <w:p w:rsidR="007C44E8" w:rsidRDefault="007C44E8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7C44E8" w:rsidRPr="00F51C0E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C44E8" w:rsidRPr="00F51C0E" w:rsidRDefault="007C44E8" w:rsidP="00BC07E3">
            <w:pPr>
              <w:rPr>
                <w:szCs w:val="19"/>
              </w:rPr>
            </w:pPr>
          </w:p>
        </w:tc>
      </w:tr>
    </w:tbl>
    <w:p w:rsidR="007C44E8" w:rsidRDefault="007C44E8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BC07E3">
            <w:r w:rsidRPr="00F51C0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7C44E8" w:rsidRPr="00F51C0E" w:rsidRDefault="007C44E8" w:rsidP="00BC07E3">
            <w:pPr>
              <w:pStyle w:val="Heading4"/>
            </w:pPr>
            <w:r w:rsidRPr="00F51C0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  <w:tr w:rsidR="007C44E8" w:rsidRPr="00F51C0E" w:rsidTr="00176E67">
        <w:trPr>
          <w:trHeight w:val="360"/>
        </w:trPr>
        <w:tc>
          <w:tcPr>
            <w:tcW w:w="1072" w:type="dxa"/>
            <w:vAlign w:val="bottom"/>
          </w:tcPr>
          <w:p w:rsidR="007C44E8" w:rsidRPr="00F51C0E" w:rsidRDefault="007C44E8" w:rsidP="00BC07E3">
            <w:r w:rsidRPr="00F51C0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7C44E8" w:rsidRPr="00F51C0E" w:rsidRDefault="007C44E8" w:rsidP="00BC07E3">
            <w:pPr>
              <w:pStyle w:val="Heading4"/>
            </w:pPr>
            <w:r w:rsidRPr="00F51C0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</w:tbl>
    <w:p w:rsidR="007C44E8" w:rsidRDefault="007C44E8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7C44E8" w:rsidRPr="00F51C0E" w:rsidTr="00BC07E3">
        <w:trPr>
          <w:trHeight w:val="288"/>
        </w:trPr>
        <w:tc>
          <w:tcPr>
            <w:tcW w:w="1072" w:type="dxa"/>
            <w:vAlign w:val="bottom"/>
          </w:tcPr>
          <w:p w:rsidR="007C44E8" w:rsidRPr="00F51C0E" w:rsidRDefault="007C44E8" w:rsidP="00BC07E3">
            <w:r w:rsidRPr="00F51C0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7C44E8" w:rsidRPr="00F51C0E" w:rsidRDefault="007C44E8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7C44E8" w:rsidRPr="00F51C0E" w:rsidRDefault="007C44E8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</w:tbl>
    <w:p w:rsidR="007C44E8" w:rsidRDefault="007C44E8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7C44E8" w:rsidRPr="00F51C0E" w:rsidTr="00BC07E3">
        <w:trPr>
          <w:trHeight w:val="288"/>
        </w:trPr>
        <w:tc>
          <w:tcPr>
            <w:tcW w:w="1491" w:type="dxa"/>
            <w:vAlign w:val="bottom"/>
          </w:tcPr>
          <w:p w:rsidR="007C44E8" w:rsidRPr="00F51C0E" w:rsidRDefault="007C44E8" w:rsidP="00BC07E3">
            <w:r w:rsidRPr="00F51C0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</w:tbl>
    <w:p w:rsidR="007C44E8" w:rsidRDefault="007C44E8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7C44E8" w:rsidRPr="00F51C0E" w:rsidTr="00BC07E3">
        <w:trPr>
          <w:trHeight w:val="288"/>
        </w:trPr>
        <w:tc>
          <w:tcPr>
            <w:tcW w:w="1080" w:type="dxa"/>
            <w:vAlign w:val="bottom"/>
          </w:tcPr>
          <w:p w:rsidR="007C44E8" w:rsidRPr="00F51C0E" w:rsidRDefault="007C44E8" w:rsidP="00BC07E3">
            <w:r w:rsidRPr="00F51C0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7C44E8" w:rsidRPr="00F51C0E" w:rsidRDefault="007C44E8" w:rsidP="00BC07E3">
            <w:pPr>
              <w:pStyle w:val="Heading4"/>
            </w:pPr>
            <w:r w:rsidRPr="00F51C0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7C44E8" w:rsidRPr="00F51C0E" w:rsidRDefault="007C44E8" w:rsidP="00BC07E3">
            <w:pPr>
              <w:pStyle w:val="Heading4"/>
            </w:pPr>
            <w:r w:rsidRPr="00F51C0E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BC07E3">
            <w:pPr>
              <w:pStyle w:val="FieldText"/>
            </w:pPr>
          </w:p>
        </w:tc>
      </w:tr>
    </w:tbl>
    <w:p w:rsidR="007C44E8" w:rsidRDefault="007C44E8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7C44E8" w:rsidRPr="00F51C0E" w:rsidTr="00176E67">
        <w:tc>
          <w:tcPr>
            <w:tcW w:w="5040" w:type="dxa"/>
            <w:vAlign w:val="bottom"/>
          </w:tcPr>
          <w:p w:rsidR="007C44E8" w:rsidRPr="00F51C0E" w:rsidRDefault="007C44E8" w:rsidP="00BC07E3">
            <w:r w:rsidRPr="00F51C0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7C44E8" w:rsidRPr="00F51C0E" w:rsidRDefault="007C44E8" w:rsidP="00BC07E3">
            <w:pPr>
              <w:pStyle w:val="Checkbox"/>
            </w:pPr>
            <w:r w:rsidRPr="00F51C0E">
              <w:t>YES</w:t>
            </w:r>
          </w:p>
          <w:p w:rsidR="007C44E8" w:rsidRPr="00F51C0E" w:rsidRDefault="007C44E8" w:rsidP="00BC07E3">
            <w:pPr>
              <w:pStyle w:val="Checkbox"/>
            </w:pPr>
            <w:r w:rsidRPr="00F51C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900" w:type="dxa"/>
            <w:vAlign w:val="bottom"/>
          </w:tcPr>
          <w:p w:rsidR="007C44E8" w:rsidRPr="00F51C0E" w:rsidRDefault="007C44E8" w:rsidP="00BC07E3">
            <w:pPr>
              <w:pStyle w:val="Checkbox"/>
            </w:pPr>
            <w:r w:rsidRPr="00F51C0E">
              <w:t>NO</w:t>
            </w:r>
          </w:p>
          <w:p w:rsidR="007C44E8" w:rsidRPr="00F51C0E" w:rsidRDefault="007C44E8" w:rsidP="00BC07E3">
            <w:pPr>
              <w:pStyle w:val="Checkbox"/>
            </w:pPr>
            <w:r w:rsidRPr="00F51C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0E">
              <w:instrText xml:space="preserve"> FORMCHECKBOX </w:instrText>
            </w:r>
            <w:r w:rsidRPr="00F51C0E">
              <w:fldChar w:fldCharType="end"/>
            </w:r>
          </w:p>
        </w:tc>
        <w:tc>
          <w:tcPr>
            <w:tcW w:w="3240" w:type="dxa"/>
            <w:vAlign w:val="bottom"/>
          </w:tcPr>
          <w:p w:rsidR="007C44E8" w:rsidRPr="00F51C0E" w:rsidRDefault="007C44E8" w:rsidP="00BC07E3">
            <w:pPr>
              <w:rPr>
                <w:szCs w:val="19"/>
              </w:rPr>
            </w:pPr>
          </w:p>
        </w:tc>
      </w:tr>
    </w:tbl>
    <w:p w:rsidR="007C44E8" w:rsidRDefault="007C44E8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7C44E8" w:rsidRPr="00F51C0E" w:rsidTr="00176E67">
        <w:trPr>
          <w:trHeight w:val="432"/>
        </w:trPr>
        <w:tc>
          <w:tcPr>
            <w:tcW w:w="823" w:type="dxa"/>
            <w:vAlign w:val="bottom"/>
          </w:tcPr>
          <w:p w:rsidR="007C44E8" w:rsidRPr="00F51C0E" w:rsidRDefault="007C44E8" w:rsidP="00490804">
            <w:r w:rsidRPr="00F51C0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7C44E8" w:rsidRPr="00F51C0E" w:rsidRDefault="007C44E8" w:rsidP="00C92A3C">
            <w:pPr>
              <w:pStyle w:val="Heading4"/>
            </w:pPr>
            <w:r w:rsidRPr="00F51C0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7C44E8" w:rsidRPr="00F51C0E" w:rsidRDefault="007C44E8" w:rsidP="00C92A3C">
            <w:pPr>
              <w:pStyle w:val="Heading4"/>
            </w:pPr>
            <w:r w:rsidRPr="00F51C0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902964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7C44E8" w:rsidRPr="00F51C0E" w:rsidTr="00176E67">
        <w:trPr>
          <w:trHeight w:val="288"/>
        </w:trPr>
        <w:tc>
          <w:tcPr>
            <w:tcW w:w="1829" w:type="dxa"/>
            <w:vAlign w:val="bottom"/>
          </w:tcPr>
          <w:p w:rsidR="007C44E8" w:rsidRPr="00F51C0E" w:rsidRDefault="007C44E8" w:rsidP="00490804">
            <w:r w:rsidRPr="00F51C0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7C44E8" w:rsidRPr="00F51C0E" w:rsidRDefault="007C44E8" w:rsidP="00C92A3C">
            <w:pPr>
              <w:pStyle w:val="Heading4"/>
            </w:pPr>
            <w:r w:rsidRPr="00F51C0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902964">
            <w:pPr>
              <w:pStyle w:val="FieldText"/>
            </w:pPr>
          </w:p>
        </w:tc>
      </w:tr>
    </w:tbl>
    <w:p w:rsidR="007C44E8" w:rsidRDefault="007C44E8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7C44E8" w:rsidRPr="00F51C0E" w:rsidTr="00176E67">
        <w:trPr>
          <w:trHeight w:val="288"/>
        </w:trPr>
        <w:tc>
          <w:tcPr>
            <w:tcW w:w="2842" w:type="dxa"/>
            <w:vAlign w:val="bottom"/>
          </w:tcPr>
          <w:p w:rsidR="007C44E8" w:rsidRPr="00F51C0E" w:rsidRDefault="007C44E8" w:rsidP="00490804">
            <w:r w:rsidRPr="00F51C0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902964">
            <w:pPr>
              <w:pStyle w:val="FieldText"/>
            </w:pPr>
          </w:p>
        </w:tc>
      </w:tr>
    </w:tbl>
    <w:p w:rsidR="007C44E8" w:rsidRDefault="007C44E8" w:rsidP="00871876">
      <w:pPr>
        <w:pStyle w:val="Heading2"/>
      </w:pPr>
    </w:p>
    <w:p w:rsidR="007C44E8" w:rsidRDefault="007C44E8" w:rsidP="00871876">
      <w:pPr>
        <w:pStyle w:val="Heading2"/>
      </w:pPr>
    </w:p>
    <w:p w:rsidR="007C44E8" w:rsidRDefault="007C44E8" w:rsidP="00871876">
      <w:pPr>
        <w:pStyle w:val="Heading2"/>
      </w:pPr>
      <w:r w:rsidRPr="009C220D">
        <w:t>Disclaimer and Signature</w:t>
      </w:r>
    </w:p>
    <w:p w:rsidR="007C44E8" w:rsidRPr="005114CE" w:rsidRDefault="007C44E8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7C44E8" w:rsidRPr="00871876" w:rsidRDefault="007C44E8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7C44E8" w:rsidRPr="00F51C0E" w:rsidTr="00330050">
        <w:trPr>
          <w:trHeight w:val="432"/>
        </w:trPr>
        <w:tc>
          <w:tcPr>
            <w:tcW w:w="1072" w:type="dxa"/>
            <w:vAlign w:val="bottom"/>
          </w:tcPr>
          <w:p w:rsidR="007C44E8" w:rsidRPr="00F51C0E" w:rsidRDefault="007C44E8" w:rsidP="00490804">
            <w:r w:rsidRPr="00F51C0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7C44E8" w:rsidRPr="00F51C0E" w:rsidRDefault="007C44E8" w:rsidP="00C92A3C">
            <w:pPr>
              <w:pStyle w:val="Heading4"/>
            </w:pPr>
            <w:r w:rsidRPr="00F51C0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7C44E8" w:rsidRPr="00F51C0E" w:rsidRDefault="007C44E8" w:rsidP="00682C69">
            <w:pPr>
              <w:pStyle w:val="FieldText"/>
            </w:pPr>
          </w:p>
        </w:tc>
      </w:tr>
    </w:tbl>
    <w:p w:rsidR="007C44E8" w:rsidRPr="004E34C6" w:rsidRDefault="007C44E8" w:rsidP="004E34C6"/>
    <w:sectPr w:rsidR="007C44E8" w:rsidRPr="004E34C6" w:rsidSect="009F2A18">
      <w:footerReference w:type="default" r:id="rId8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E8" w:rsidRDefault="007C44E8" w:rsidP="00176E67">
      <w:r>
        <w:separator/>
      </w:r>
    </w:p>
  </w:endnote>
  <w:endnote w:type="continuationSeparator" w:id="0">
    <w:p w:rsidR="007C44E8" w:rsidRDefault="007C44E8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E8" w:rsidRDefault="007C44E8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E8" w:rsidRDefault="007C44E8" w:rsidP="00176E67">
      <w:r>
        <w:separator/>
      </w:r>
    </w:p>
  </w:footnote>
  <w:footnote w:type="continuationSeparator" w:id="0">
    <w:p w:rsidR="007C44E8" w:rsidRDefault="007C44E8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C0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47C0C"/>
    <w:rsid w:val="00176E67"/>
    <w:rsid w:val="00180664"/>
    <w:rsid w:val="001903F7"/>
    <w:rsid w:val="0019395E"/>
    <w:rsid w:val="001A25B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247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636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4330"/>
    <w:rsid w:val="0066126B"/>
    <w:rsid w:val="0066381D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44E8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1F1A"/>
    <w:rsid w:val="009A4EA3"/>
    <w:rsid w:val="009A55DC"/>
    <w:rsid w:val="009C220D"/>
    <w:rsid w:val="009F2A18"/>
    <w:rsid w:val="00A211B2"/>
    <w:rsid w:val="00A2361D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3246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1C0E"/>
    <w:rsid w:val="00F83033"/>
    <w:rsid w:val="00F966AA"/>
    <w:rsid w:val="00FB538F"/>
    <w:rsid w:val="00FC3071"/>
    <w:rsid w:val="00FC5402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7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7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7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804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F1"/>
    <w:rPr>
      <w:sz w:val="0"/>
      <w:szCs w:val="0"/>
    </w:rPr>
  </w:style>
  <w:style w:type="paragraph" w:customStyle="1" w:styleId="Italic">
    <w:name w:val="Italic"/>
    <w:basedOn w:val="Normal"/>
    <w:uiPriority w:val="99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490804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856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iPriority w:val="99"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E6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E67"/>
  </w:style>
  <w:style w:type="character" w:customStyle="1" w:styleId="FooterChar">
    <w:name w:val="Footer Char"/>
    <w:basedOn w:val="DefaultParagraphFont"/>
    <w:link w:val="Footer"/>
    <w:uiPriority w:val="99"/>
    <w:locked/>
    <w:rsid w:val="00176E67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Owner</dc:creator>
  <cp:keywords/>
  <dc:description/>
  <cp:lastModifiedBy>Pam</cp:lastModifiedBy>
  <cp:revision>2</cp:revision>
  <cp:lastPrinted>2002-05-23T18:14:00Z</cp:lastPrinted>
  <dcterms:created xsi:type="dcterms:W3CDTF">2020-05-04T15:30:00Z</dcterms:created>
  <dcterms:modified xsi:type="dcterms:W3CDTF">2020-05-04T15:30:00Z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